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5BABD636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 w:rsidR="00745C6B">
        <w:rPr>
          <w:rFonts w:ascii="Arial" w:hAnsi="Arial" w:cs="Arial"/>
          <w:bCs/>
        </w:rPr>
        <w:t>Tarnów Opolski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5D2D15">
        <w:rPr>
          <w:rFonts w:ascii="Arial" w:hAnsi="Arial" w:cs="Arial"/>
        </w:rPr>
        <w:t>10.08</w:t>
      </w:r>
      <w:r w:rsidR="00780342">
        <w:rPr>
          <w:rFonts w:ascii="Arial" w:hAnsi="Arial" w:cs="Arial"/>
        </w:rPr>
        <w:t>.2022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66137647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5D2D15">
        <w:rPr>
          <w:rFonts w:ascii="Arial" w:hAnsi="Arial" w:cs="Arial"/>
          <w:b/>
          <w:bCs/>
          <w:sz w:val="28"/>
          <w:szCs w:val="28"/>
        </w:rPr>
        <w:t>10.08</w:t>
      </w:r>
      <w:r w:rsidR="00780342">
        <w:rPr>
          <w:rFonts w:ascii="Arial" w:hAnsi="Arial" w:cs="Arial"/>
          <w:b/>
          <w:bCs/>
          <w:sz w:val="28"/>
          <w:szCs w:val="28"/>
        </w:rPr>
        <w:t>.2022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780342">
        <w:rPr>
          <w:rFonts w:ascii="Arial" w:hAnsi="Arial" w:cs="Arial"/>
          <w:b/>
          <w:bCs/>
          <w:sz w:val="28"/>
          <w:szCs w:val="28"/>
        </w:rPr>
        <w:t>14</w:t>
      </w:r>
      <w:r w:rsidR="007936EA">
        <w:rPr>
          <w:rFonts w:ascii="Arial" w:hAnsi="Arial" w:cs="Arial"/>
          <w:b/>
          <w:bCs/>
          <w:sz w:val="28"/>
          <w:szCs w:val="28"/>
        </w:rPr>
        <w:t>:00</w:t>
      </w:r>
    </w:p>
    <w:p w14:paraId="67658853" w14:textId="3A400F5C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9A1942" w14:textId="77777777" w:rsidR="00AD4E1D" w:rsidRPr="00AD4E1D" w:rsidRDefault="00AD4E1D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5" w14:textId="128B925D" w:rsidR="0091634F" w:rsidRDefault="00780342" w:rsidP="005D2D15">
      <w:pPr>
        <w:suppressAutoHyphens/>
        <w:spacing w:before="120" w:line="360" w:lineRule="auto"/>
        <w:jc w:val="both"/>
        <w:rPr>
          <w:rFonts w:ascii="Arial" w:hAnsi="Arial" w:cs="Arial"/>
          <w:b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r w:rsidR="005D2D15" w:rsidRPr="005D2D15">
        <w:rPr>
          <w:rFonts w:ascii="Arial" w:hAnsi="Arial" w:cs="Arial"/>
          <w:b/>
          <w:i/>
        </w:rPr>
        <w:t>Świadczenie usług w zakresie przewozu uczniów niepełnosprawnych zamieszkałych na terenie Gminy Tarnów Opolski do placówek oświatowych w roku szkolnym 2022/2023</w:t>
      </w:r>
      <w:r w:rsidR="005D2D15">
        <w:rPr>
          <w:rFonts w:ascii="Arial" w:hAnsi="Arial" w:cs="Arial"/>
          <w:b/>
          <w:i/>
        </w:rPr>
        <w:t>.</w:t>
      </w:r>
    </w:p>
    <w:p w14:paraId="471D9C4F" w14:textId="56024E87" w:rsidR="00AD4E1D" w:rsidRDefault="00AD4E1D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186EA5B6" w14:textId="77777777" w:rsidR="005D2D15" w:rsidRDefault="005D2D15" w:rsidP="005D2D15">
      <w:pPr>
        <w:spacing w:line="276" w:lineRule="auto"/>
        <w:ind w:left="1560" w:hanging="1418"/>
        <w:jc w:val="both"/>
        <w:rPr>
          <w:rFonts w:ascii="Arial" w:hAnsi="Arial" w:cs="Arial"/>
          <w:b/>
          <w:bCs/>
        </w:rPr>
      </w:pPr>
      <w:r w:rsidRPr="004324B3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1</w:t>
      </w:r>
      <w:r w:rsidRPr="004324B3">
        <w:rPr>
          <w:rFonts w:ascii="Arial" w:hAnsi="Arial" w:cs="Arial"/>
        </w:rPr>
        <w:tab/>
        <w:t xml:space="preserve">Przewóz uczniów </w:t>
      </w:r>
      <w:r w:rsidRPr="00A70EB2">
        <w:rPr>
          <w:rFonts w:ascii="Arial" w:hAnsi="Arial" w:cs="Arial"/>
        </w:rPr>
        <w:t xml:space="preserve">niepełnosprawnych </w:t>
      </w:r>
      <w:r w:rsidRPr="004324B3">
        <w:rPr>
          <w:rFonts w:ascii="Arial" w:hAnsi="Arial" w:cs="Arial"/>
        </w:rPr>
        <w:t>zamieszkałych na terenie Gminy Tarnów Opolski do szkoln</w:t>
      </w:r>
      <w:r>
        <w:rPr>
          <w:rFonts w:ascii="Arial" w:hAnsi="Arial" w:cs="Arial"/>
        </w:rPr>
        <w:t>ej</w:t>
      </w:r>
      <w:r w:rsidRPr="00874417">
        <w:rPr>
          <w:rFonts w:ascii="Arial" w:hAnsi="Arial" w:cs="Arial"/>
        </w:rPr>
        <w:t xml:space="preserve"> </w:t>
      </w:r>
      <w:r w:rsidRPr="004324B3">
        <w:rPr>
          <w:rFonts w:ascii="Arial" w:hAnsi="Arial" w:cs="Arial"/>
        </w:rPr>
        <w:t>placów</w:t>
      </w:r>
      <w:r>
        <w:rPr>
          <w:rFonts w:ascii="Arial" w:hAnsi="Arial" w:cs="Arial"/>
        </w:rPr>
        <w:t>ki</w:t>
      </w:r>
      <w:r w:rsidRPr="004324B3">
        <w:rPr>
          <w:rFonts w:ascii="Arial" w:hAnsi="Arial" w:cs="Arial"/>
        </w:rPr>
        <w:t xml:space="preserve"> w </w:t>
      </w:r>
      <w:r w:rsidRPr="004324B3">
        <w:rPr>
          <w:rFonts w:ascii="Arial" w:hAnsi="Arial" w:cs="Arial"/>
          <w:b/>
          <w:bCs/>
        </w:rPr>
        <w:t>Strzelcach Opolskich</w:t>
      </w:r>
      <w:r>
        <w:rPr>
          <w:rFonts w:ascii="Arial" w:hAnsi="Arial" w:cs="Arial"/>
          <w:b/>
          <w:bCs/>
        </w:rPr>
        <w:t>.</w:t>
      </w:r>
    </w:p>
    <w:p w14:paraId="03B75828" w14:textId="77777777" w:rsidR="00F96F3E" w:rsidRDefault="00F96F3E" w:rsidP="005D2D15">
      <w:pPr>
        <w:spacing w:line="276" w:lineRule="auto"/>
        <w:ind w:left="1560" w:hanging="1418"/>
        <w:jc w:val="both"/>
        <w:rPr>
          <w:rFonts w:ascii="Arial" w:hAnsi="Arial" w:cs="Arial"/>
          <w:b/>
          <w:bCs/>
        </w:rPr>
      </w:pPr>
    </w:p>
    <w:p w14:paraId="249A92A3" w14:textId="77777777" w:rsidR="00F96F3E" w:rsidRDefault="00F96F3E" w:rsidP="005D2D15">
      <w:pPr>
        <w:spacing w:line="276" w:lineRule="auto"/>
        <w:ind w:left="1560" w:hanging="1418"/>
        <w:jc w:val="both"/>
        <w:rPr>
          <w:rFonts w:ascii="Arial" w:hAnsi="Arial" w:cs="Arial"/>
          <w:b/>
          <w:bCs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4063"/>
        <w:gridCol w:w="2020"/>
        <w:gridCol w:w="2516"/>
      </w:tblGrid>
      <w:tr w:rsidR="00E90747" w14:paraId="584F634A" w14:textId="77777777" w:rsidTr="0044208D">
        <w:trPr>
          <w:trHeight w:val="16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F5A7" w14:textId="77777777" w:rsidR="00E90747" w:rsidRDefault="00E907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D299" w14:textId="77777777" w:rsidR="00E90747" w:rsidRDefault="00E907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1201" w14:textId="77777777" w:rsidR="00E90747" w:rsidRDefault="00E907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waga 60/100 pkt.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74ED" w14:textId="77777777" w:rsidR="00E90747" w:rsidRDefault="00E907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Rok produkcji pojazdu/ów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40/100 pkt.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Rok produkcji pojazdu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(z min. 7 miejscami  siedzącymi)</w:t>
            </w:r>
          </w:p>
        </w:tc>
      </w:tr>
      <w:tr w:rsidR="00E90747" w14:paraId="18229B76" w14:textId="77777777" w:rsidTr="0044208D">
        <w:trPr>
          <w:trHeight w:val="153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FAC0" w14:textId="77777777" w:rsidR="00E90747" w:rsidRDefault="00E907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9507" w14:textId="77777777" w:rsidR="00E90747" w:rsidRDefault="00E90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JAMBOR-JERZY JAMBOR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MAŁGORZATY 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45-680 Opole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7543211199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225B" w14:textId="1A4133D4" w:rsidR="00E90747" w:rsidRDefault="00E90747" w:rsidP="004420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79 980,00 zł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DDB7" w14:textId="77777777" w:rsidR="00E90747" w:rsidRDefault="00E907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</w:tr>
      <w:tr w:rsidR="00E90747" w14:paraId="267FAB10" w14:textId="77777777" w:rsidTr="0044208D">
        <w:trPr>
          <w:trHeight w:val="11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B984" w14:textId="77777777" w:rsidR="00E90747" w:rsidRDefault="00E907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A08C" w14:textId="77777777" w:rsidR="00E90747" w:rsidRDefault="00E90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Transport-Usługi „Mateja” Józef Mateja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Św. Marcina 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46-050 Tarnów Opolski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9910085423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D90D" w14:textId="60683C86" w:rsidR="00E90747" w:rsidRDefault="00E90747" w:rsidP="004420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89 838,00 zł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F6D" w14:textId="77777777" w:rsidR="00E90747" w:rsidRDefault="00E907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</w:tr>
    </w:tbl>
    <w:p w14:paraId="76ABDB0A" w14:textId="77777777" w:rsidR="005D2D15" w:rsidRDefault="005D2D15" w:rsidP="005D2D15">
      <w:pPr>
        <w:spacing w:line="276" w:lineRule="auto"/>
        <w:ind w:left="1560" w:hanging="1418"/>
        <w:jc w:val="both"/>
        <w:rPr>
          <w:rFonts w:ascii="Arial" w:hAnsi="Arial" w:cs="Arial"/>
          <w:b/>
          <w:bCs/>
        </w:rPr>
      </w:pPr>
    </w:p>
    <w:p w14:paraId="06651676" w14:textId="77777777" w:rsidR="005D2D15" w:rsidRDefault="005D2D15" w:rsidP="005D2D15">
      <w:pPr>
        <w:spacing w:line="276" w:lineRule="auto"/>
        <w:ind w:left="1560" w:hanging="1418"/>
        <w:jc w:val="both"/>
        <w:rPr>
          <w:rFonts w:ascii="Arial" w:hAnsi="Arial" w:cs="Arial"/>
        </w:rPr>
      </w:pPr>
    </w:p>
    <w:p w14:paraId="4450F10D" w14:textId="77777777" w:rsidR="00F96F3E" w:rsidRDefault="00F96F3E" w:rsidP="005D2D15">
      <w:pPr>
        <w:spacing w:line="276" w:lineRule="auto"/>
        <w:ind w:left="1560" w:hanging="1418"/>
        <w:jc w:val="both"/>
        <w:rPr>
          <w:rFonts w:ascii="Arial" w:hAnsi="Arial" w:cs="Arial"/>
        </w:rPr>
      </w:pPr>
    </w:p>
    <w:p w14:paraId="53D4F70C" w14:textId="77777777" w:rsidR="00F96F3E" w:rsidRDefault="00F96F3E" w:rsidP="005D2D15">
      <w:pPr>
        <w:spacing w:line="276" w:lineRule="auto"/>
        <w:ind w:left="1560" w:hanging="1418"/>
        <w:jc w:val="both"/>
        <w:rPr>
          <w:rFonts w:ascii="Arial" w:hAnsi="Arial" w:cs="Arial"/>
        </w:rPr>
      </w:pPr>
    </w:p>
    <w:p w14:paraId="73565F48" w14:textId="77777777" w:rsidR="00F96F3E" w:rsidRDefault="00F96F3E" w:rsidP="005D2D15">
      <w:pPr>
        <w:spacing w:line="276" w:lineRule="auto"/>
        <w:ind w:left="1560" w:hanging="1418"/>
        <w:jc w:val="both"/>
        <w:rPr>
          <w:rFonts w:ascii="Arial" w:hAnsi="Arial" w:cs="Arial"/>
        </w:rPr>
      </w:pPr>
    </w:p>
    <w:p w14:paraId="2B7E38E6" w14:textId="77777777" w:rsidR="00F96F3E" w:rsidRDefault="00F96F3E" w:rsidP="005D2D15">
      <w:pPr>
        <w:spacing w:line="276" w:lineRule="auto"/>
        <w:ind w:left="1560" w:hanging="1418"/>
        <w:jc w:val="both"/>
        <w:rPr>
          <w:rFonts w:ascii="Arial" w:hAnsi="Arial" w:cs="Arial"/>
        </w:rPr>
      </w:pPr>
    </w:p>
    <w:p w14:paraId="1CEA0EB4" w14:textId="77777777" w:rsidR="00F96F3E" w:rsidRDefault="00F96F3E" w:rsidP="005D2D15">
      <w:pPr>
        <w:spacing w:line="276" w:lineRule="auto"/>
        <w:ind w:left="1560" w:hanging="1418"/>
        <w:jc w:val="both"/>
        <w:rPr>
          <w:rFonts w:ascii="Arial" w:hAnsi="Arial" w:cs="Arial"/>
        </w:rPr>
      </w:pPr>
    </w:p>
    <w:p w14:paraId="5253C11E" w14:textId="77777777" w:rsidR="00F96F3E" w:rsidRPr="004324B3" w:rsidRDefault="00F96F3E" w:rsidP="005D2D15">
      <w:pPr>
        <w:spacing w:line="276" w:lineRule="auto"/>
        <w:ind w:left="1560" w:hanging="1418"/>
        <w:jc w:val="both"/>
        <w:rPr>
          <w:rFonts w:ascii="Arial" w:hAnsi="Arial" w:cs="Arial"/>
        </w:rPr>
      </w:pPr>
    </w:p>
    <w:p w14:paraId="67D8074A" w14:textId="77777777" w:rsidR="005D2D15" w:rsidRDefault="005D2D15" w:rsidP="005D2D15">
      <w:pPr>
        <w:spacing w:line="276" w:lineRule="auto"/>
        <w:ind w:left="1560" w:hanging="1418"/>
        <w:jc w:val="both"/>
        <w:rPr>
          <w:rFonts w:ascii="Arial" w:hAnsi="Arial" w:cs="Arial"/>
          <w:b/>
          <w:bCs/>
        </w:rPr>
      </w:pPr>
      <w:r w:rsidRPr="00C41DC9">
        <w:rPr>
          <w:rFonts w:ascii="Arial" w:hAnsi="Arial" w:cs="Arial"/>
          <w:b/>
          <w:bCs/>
        </w:rPr>
        <w:lastRenderedPageBreak/>
        <w:t xml:space="preserve">Część </w:t>
      </w:r>
      <w:r>
        <w:rPr>
          <w:rFonts w:ascii="Arial" w:hAnsi="Arial" w:cs="Arial"/>
          <w:b/>
          <w:bCs/>
        </w:rPr>
        <w:t>2</w:t>
      </w:r>
      <w:r w:rsidRPr="00C41DC9">
        <w:rPr>
          <w:rFonts w:ascii="Arial" w:hAnsi="Arial" w:cs="Arial"/>
          <w:b/>
          <w:bCs/>
        </w:rPr>
        <w:tab/>
      </w:r>
      <w:r w:rsidRPr="007F6D3E">
        <w:rPr>
          <w:rFonts w:ascii="Arial" w:hAnsi="Arial" w:cs="Arial"/>
        </w:rPr>
        <w:t xml:space="preserve">Przewóz uczniów </w:t>
      </w:r>
      <w:r w:rsidRPr="00A70EB2">
        <w:rPr>
          <w:rFonts w:ascii="Arial" w:hAnsi="Arial" w:cs="Arial"/>
        </w:rPr>
        <w:t>niepełnosprawnych</w:t>
      </w:r>
      <w:r w:rsidRPr="007F6D3E">
        <w:rPr>
          <w:rFonts w:ascii="Arial" w:hAnsi="Arial" w:cs="Arial"/>
        </w:rPr>
        <w:t xml:space="preserve"> zamieszkałych na terenie Gminy Tarnów Opolski do szkoln</w:t>
      </w:r>
      <w:r>
        <w:rPr>
          <w:rFonts w:ascii="Arial" w:hAnsi="Arial" w:cs="Arial"/>
        </w:rPr>
        <w:t xml:space="preserve">ej </w:t>
      </w:r>
      <w:r w:rsidRPr="007F6D3E">
        <w:rPr>
          <w:rFonts w:ascii="Arial" w:hAnsi="Arial" w:cs="Arial"/>
        </w:rPr>
        <w:t>placów</w:t>
      </w:r>
      <w:r>
        <w:rPr>
          <w:rFonts w:ascii="Arial" w:hAnsi="Arial" w:cs="Arial"/>
        </w:rPr>
        <w:t>ki</w:t>
      </w:r>
      <w:r w:rsidRPr="007F6D3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w </w:t>
      </w:r>
      <w:r w:rsidRPr="007F6D3E">
        <w:rPr>
          <w:rFonts w:ascii="Arial" w:hAnsi="Arial" w:cs="Arial"/>
          <w:b/>
          <w:bCs/>
        </w:rPr>
        <w:t>Opolu</w:t>
      </w:r>
      <w:r>
        <w:rPr>
          <w:rFonts w:ascii="Arial" w:hAnsi="Arial" w:cs="Arial"/>
          <w:b/>
          <w:bCs/>
        </w:rPr>
        <w:t>.</w:t>
      </w:r>
    </w:p>
    <w:p w14:paraId="7A80D3F1" w14:textId="77777777" w:rsidR="00F96F3E" w:rsidRPr="00BF6217" w:rsidRDefault="00F96F3E" w:rsidP="005D2D15">
      <w:pPr>
        <w:spacing w:line="276" w:lineRule="auto"/>
        <w:ind w:left="1560" w:hanging="1418"/>
        <w:jc w:val="both"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158"/>
        <w:gridCol w:w="2020"/>
        <w:gridCol w:w="1949"/>
      </w:tblGrid>
      <w:tr w:rsidR="0044208D" w14:paraId="399A298C" w14:textId="77777777" w:rsidTr="0044208D">
        <w:trPr>
          <w:trHeight w:val="28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C761" w14:textId="77777777" w:rsidR="0044208D" w:rsidRDefault="0044208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8192" w14:textId="77777777" w:rsidR="0044208D" w:rsidRDefault="0044208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93C3" w14:textId="77777777" w:rsidR="0044208D" w:rsidRDefault="0044208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waga 60/100 pkt.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4B86" w14:textId="77777777" w:rsidR="0044208D" w:rsidRDefault="0044208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Rok produkcji pojazdu/ów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40/100 pkt.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Rok produkcji pojazdu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(z min. 7 miejscami  siedzącymi)</w:t>
            </w:r>
          </w:p>
        </w:tc>
      </w:tr>
      <w:tr w:rsidR="0044208D" w14:paraId="22BFEB3F" w14:textId="77777777" w:rsidTr="0044208D">
        <w:trPr>
          <w:trHeight w:val="11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BFD7" w14:textId="77777777" w:rsidR="0044208D" w:rsidRDefault="004420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F19" w14:textId="77777777" w:rsidR="0044208D" w:rsidRDefault="004420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JAMBOR-JERZY JAMBOR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MAŁGORZATY 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45-680 Opole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7543211199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6C73" w14:textId="177CE003" w:rsidR="0044208D" w:rsidRDefault="0044208D" w:rsidP="004420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59 520,00 zł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64B9" w14:textId="77777777" w:rsidR="0044208D" w:rsidRDefault="004420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</w:tr>
      <w:tr w:rsidR="0044208D" w14:paraId="63384DDF" w14:textId="77777777" w:rsidTr="0044208D">
        <w:trPr>
          <w:trHeight w:val="11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81CA" w14:textId="77777777" w:rsidR="0044208D" w:rsidRDefault="004420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FB2D" w14:textId="77777777" w:rsidR="0044208D" w:rsidRDefault="004420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Transport-Usługi „Mateja” Józef Mateja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Św. Marcina 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46-050 Tarnów Opolski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9910085423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AA31" w14:textId="24F09ABD" w:rsidR="0044208D" w:rsidRDefault="0044208D" w:rsidP="004420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68 820,00 zł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E029" w14:textId="77777777" w:rsidR="0044208D" w:rsidRDefault="004420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</w:tr>
    </w:tbl>
    <w:p w14:paraId="72DF57C8" w14:textId="77777777" w:rsidR="005D2D15" w:rsidRDefault="005D2D15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5D2D15" w:rsidSect="003108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CF16" w14:textId="77777777" w:rsidR="008C2D57" w:rsidRDefault="008C2D57" w:rsidP="00236BCE">
      <w:r>
        <w:separator/>
      </w:r>
    </w:p>
  </w:endnote>
  <w:endnote w:type="continuationSeparator" w:id="0">
    <w:p w14:paraId="029ADE8D" w14:textId="77777777" w:rsidR="008C2D57" w:rsidRDefault="008C2D57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90" w14:textId="3825D59A" w:rsidR="00F75221" w:rsidRDefault="00F75221" w:rsidP="007936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37B8" w14:textId="77777777" w:rsidR="008C2D57" w:rsidRDefault="008C2D57" w:rsidP="00236BCE">
      <w:r>
        <w:separator/>
      </w:r>
    </w:p>
  </w:footnote>
  <w:footnote w:type="continuationSeparator" w:id="0">
    <w:p w14:paraId="68575303" w14:textId="77777777" w:rsidR="008C2D57" w:rsidRDefault="008C2D57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45A074EE" w:rsidR="00F75221" w:rsidRDefault="00F75221" w:rsidP="00113545">
    <w:pPr>
      <w:pStyle w:val="Nagwek"/>
      <w:jc w:val="center"/>
    </w:pPr>
  </w:p>
  <w:p w14:paraId="370E4E80" w14:textId="34E082F9" w:rsidR="007936EA" w:rsidRDefault="007936EA" w:rsidP="00113545">
    <w:pPr>
      <w:pStyle w:val="Nagwek"/>
      <w:jc w:val="center"/>
    </w:pPr>
  </w:p>
  <w:p w14:paraId="7DB1D2FC" w14:textId="1AB2997D" w:rsidR="00745C6B" w:rsidRPr="00473597" w:rsidRDefault="00745C6B" w:rsidP="00745C6B">
    <w:pPr>
      <w:spacing w:line="276" w:lineRule="auto"/>
      <w:ind w:right="650"/>
      <w:rPr>
        <w:rFonts w:ascii="Arial" w:hAnsi="Arial" w:cs="Arial"/>
        <w:b/>
        <w:sz w:val="22"/>
        <w:szCs w:val="22"/>
      </w:rPr>
    </w:pPr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</w:t>
    </w:r>
    <w:r w:rsidR="005D2D15">
      <w:rPr>
        <w:rFonts w:ascii="Arial" w:hAnsi="Arial" w:cs="Arial"/>
        <w:b/>
        <w:sz w:val="22"/>
        <w:szCs w:val="22"/>
      </w:rPr>
      <w:t>3</w:t>
    </w:r>
    <w:r w:rsidRPr="00473597">
      <w:rPr>
        <w:rFonts w:ascii="Arial" w:hAnsi="Arial" w:cs="Arial"/>
        <w:b/>
        <w:sz w:val="22"/>
        <w:szCs w:val="22"/>
      </w:rPr>
      <w:t>.202</w:t>
    </w:r>
    <w:r w:rsidR="00780342">
      <w:rPr>
        <w:rFonts w:ascii="Arial" w:hAnsi="Arial" w:cs="Arial"/>
        <w:b/>
        <w:sz w:val="22"/>
        <w:szCs w:val="22"/>
      </w:rPr>
      <w:t>2</w:t>
    </w:r>
  </w:p>
  <w:p w14:paraId="240D49A0" w14:textId="77777777" w:rsidR="007936EA" w:rsidRDefault="007936EA" w:rsidP="001135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1A8E"/>
    <w:multiLevelType w:val="hybridMultilevel"/>
    <w:tmpl w:val="B2469BD8"/>
    <w:lvl w:ilvl="0" w:tplc="543C1140">
      <w:start w:val="1"/>
      <w:numFmt w:val="ordinal"/>
      <w:lvlText w:val="Część nr %1"/>
      <w:lvlJc w:val="left"/>
      <w:pPr>
        <w:ind w:left="1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37B39"/>
    <w:multiLevelType w:val="hybridMultilevel"/>
    <w:tmpl w:val="124AE3F0"/>
    <w:lvl w:ilvl="0" w:tplc="CCF43476">
      <w:start w:val="1"/>
      <w:numFmt w:val="decimal"/>
      <w:lvlText w:val="Część nr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73718">
    <w:abstractNumId w:val="15"/>
  </w:num>
  <w:num w:numId="2" w16cid:durableId="1570965986">
    <w:abstractNumId w:val="11"/>
  </w:num>
  <w:num w:numId="3" w16cid:durableId="850684822">
    <w:abstractNumId w:val="5"/>
  </w:num>
  <w:num w:numId="4" w16cid:durableId="1366175462">
    <w:abstractNumId w:val="17"/>
  </w:num>
  <w:num w:numId="5" w16cid:durableId="259726084">
    <w:abstractNumId w:val="18"/>
  </w:num>
  <w:num w:numId="6" w16cid:durableId="6724149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6983157">
    <w:abstractNumId w:val="16"/>
  </w:num>
  <w:num w:numId="8" w16cid:durableId="1875265925">
    <w:abstractNumId w:val="0"/>
  </w:num>
  <w:num w:numId="9" w16cid:durableId="1145507893">
    <w:abstractNumId w:val="1"/>
  </w:num>
  <w:num w:numId="10" w16cid:durableId="1338533021">
    <w:abstractNumId w:val="2"/>
  </w:num>
  <w:num w:numId="11" w16cid:durableId="1705255606">
    <w:abstractNumId w:val="3"/>
  </w:num>
  <w:num w:numId="12" w16cid:durableId="645936396">
    <w:abstractNumId w:val="12"/>
  </w:num>
  <w:num w:numId="13" w16cid:durableId="1445882599">
    <w:abstractNumId w:val="13"/>
  </w:num>
  <w:num w:numId="14" w16cid:durableId="636642790">
    <w:abstractNumId w:val="10"/>
  </w:num>
  <w:num w:numId="15" w16cid:durableId="1458917112">
    <w:abstractNumId w:val="8"/>
  </w:num>
  <w:num w:numId="16" w16cid:durableId="1705210410">
    <w:abstractNumId w:val="7"/>
  </w:num>
  <w:num w:numId="17" w16cid:durableId="840774525">
    <w:abstractNumId w:val="14"/>
  </w:num>
  <w:num w:numId="18" w16cid:durableId="161971717">
    <w:abstractNumId w:val="20"/>
  </w:num>
  <w:num w:numId="19" w16cid:durableId="1338537528">
    <w:abstractNumId w:val="4"/>
  </w:num>
  <w:num w:numId="20" w16cid:durableId="1173647369">
    <w:abstractNumId w:val="21"/>
  </w:num>
  <w:num w:numId="21" w16cid:durableId="1489515069">
    <w:abstractNumId w:val="19"/>
  </w:num>
  <w:num w:numId="22" w16cid:durableId="1402948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43A5C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17AA5"/>
    <w:rsid w:val="00224194"/>
    <w:rsid w:val="00224F3A"/>
    <w:rsid w:val="00225F18"/>
    <w:rsid w:val="00234BFF"/>
    <w:rsid w:val="00236BCE"/>
    <w:rsid w:val="00242542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6F55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4208D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72002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2D15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2577D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6B07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45C6B"/>
    <w:rsid w:val="0075476E"/>
    <w:rsid w:val="00756F02"/>
    <w:rsid w:val="007604D6"/>
    <w:rsid w:val="0077142E"/>
    <w:rsid w:val="007750AF"/>
    <w:rsid w:val="00780342"/>
    <w:rsid w:val="007936EA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8556F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C2D57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4E1D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22530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7379"/>
    <w:rsid w:val="00C91228"/>
    <w:rsid w:val="00C979FC"/>
    <w:rsid w:val="00CA1182"/>
    <w:rsid w:val="00CA16B1"/>
    <w:rsid w:val="00CB21E5"/>
    <w:rsid w:val="00CB685C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2516"/>
    <w:rsid w:val="00D44034"/>
    <w:rsid w:val="00D44B62"/>
    <w:rsid w:val="00D65801"/>
    <w:rsid w:val="00D66B30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4910"/>
    <w:rsid w:val="00DB7178"/>
    <w:rsid w:val="00DB7EE7"/>
    <w:rsid w:val="00DC2574"/>
    <w:rsid w:val="00DC7446"/>
    <w:rsid w:val="00DD057C"/>
    <w:rsid w:val="00DD0F71"/>
    <w:rsid w:val="00DD11BD"/>
    <w:rsid w:val="00DD28E2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87B24"/>
    <w:rsid w:val="00E90747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380A"/>
    <w:rsid w:val="00F859B5"/>
    <w:rsid w:val="00F862BC"/>
    <w:rsid w:val="00F87F75"/>
    <w:rsid w:val="00F960DB"/>
    <w:rsid w:val="00F96F3E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E25F3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12</cp:revision>
  <cp:lastPrinted>2017-12-07T12:47:00Z</cp:lastPrinted>
  <dcterms:created xsi:type="dcterms:W3CDTF">2021-06-28T10:10:00Z</dcterms:created>
  <dcterms:modified xsi:type="dcterms:W3CDTF">2022-08-10T15:36:00Z</dcterms:modified>
</cp:coreProperties>
</file>